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912" w:rsidRDefault="00316516" w:rsidP="00186CE5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Łódź</w:t>
      </w:r>
      <w:r w:rsidR="006572D4" w:rsidRPr="006572D4">
        <w:rPr>
          <w:rFonts w:ascii="Arial" w:eastAsia="Calibri" w:hAnsi="Arial" w:cs="Arial"/>
        </w:rPr>
        <w:t xml:space="preserve">, dnia </w:t>
      </w:r>
      <w:r w:rsidR="00AE2CA7">
        <w:rPr>
          <w:rFonts w:ascii="Arial" w:eastAsia="Calibri" w:hAnsi="Arial" w:cs="Arial"/>
        </w:rPr>
        <w:t>0</w:t>
      </w:r>
      <w:r w:rsidR="00854178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>.</w:t>
      </w:r>
      <w:r w:rsidR="001178C9">
        <w:rPr>
          <w:rFonts w:ascii="Arial" w:eastAsia="Calibri" w:hAnsi="Arial" w:cs="Arial"/>
        </w:rPr>
        <w:t>1</w:t>
      </w:r>
      <w:r w:rsidR="00AE2CA7">
        <w:rPr>
          <w:rFonts w:ascii="Arial" w:eastAsia="Calibri" w:hAnsi="Arial" w:cs="Arial"/>
        </w:rPr>
        <w:t>2</w:t>
      </w:r>
      <w:r w:rsidR="006572D4" w:rsidRPr="006572D4">
        <w:rPr>
          <w:rFonts w:ascii="Arial" w:eastAsia="Calibri" w:hAnsi="Arial" w:cs="Arial"/>
        </w:rPr>
        <w:t>.2022 r</w:t>
      </w:r>
      <w:r w:rsidR="006572D4">
        <w:rPr>
          <w:rFonts w:ascii="Arial" w:eastAsia="Calibri" w:hAnsi="Arial" w:cs="Arial"/>
          <w:b/>
        </w:rPr>
        <w:t>.</w:t>
      </w:r>
    </w:p>
    <w:p w:rsidR="002D4C72" w:rsidRDefault="002D4C72" w:rsidP="00186CE5">
      <w:pPr>
        <w:widowControl w:val="0"/>
        <w:autoSpaceDE w:val="0"/>
        <w:autoSpaceDN w:val="0"/>
        <w:adjustRightInd w:val="0"/>
        <w:spacing w:line="360" w:lineRule="auto"/>
        <w:ind w:left="4253" w:right="45"/>
        <w:rPr>
          <w:rFonts w:ascii="Arial" w:eastAsia="Calibri" w:hAnsi="Arial" w:cs="Arial"/>
          <w:b/>
        </w:rPr>
      </w:pPr>
    </w:p>
    <w:p w:rsidR="0054207C" w:rsidRPr="00033736" w:rsidRDefault="006628AC" w:rsidP="00186CE5">
      <w:pPr>
        <w:pStyle w:val="Nagwek1"/>
        <w:spacing w:line="360" w:lineRule="auto"/>
        <w:ind w:firstLine="0"/>
        <w:jc w:val="left"/>
        <w:rPr>
          <w:rFonts w:ascii="Arial" w:eastAsia="Calibri" w:hAnsi="Arial" w:cs="Arial"/>
          <w:sz w:val="24"/>
        </w:rPr>
      </w:pPr>
      <w:r w:rsidRPr="00033736">
        <w:rPr>
          <w:rFonts w:ascii="Arial" w:eastAsia="Calibri" w:hAnsi="Arial" w:cs="Arial"/>
          <w:sz w:val="24"/>
        </w:rPr>
        <w:t xml:space="preserve">Wykonawcy </w:t>
      </w:r>
      <w:r w:rsidR="0054207C" w:rsidRPr="00033736">
        <w:rPr>
          <w:rFonts w:ascii="Arial" w:eastAsia="Calibri" w:hAnsi="Arial" w:cs="Arial"/>
          <w:sz w:val="24"/>
        </w:rPr>
        <w:t xml:space="preserve">zainteresowani </w:t>
      </w:r>
      <w:r w:rsidRPr="00033736">
        <w:rPr>
          <w:rFonts w:ascii="Arial" w:eastAsia="Calibri" w:hAnsi="Arial" w:cs="Arial"/>
          <w:sz w:val="24"/>
        </w:rPr>
        <w:t>udział</w:t>
      </w:r>
      <w:r w:rsidR="0054207C" w:rsidRPr="00033736">
        <w:rPr>
          <w:rFonts w:ascii="Arial" w:eastAsia="Calibri" w:hAnsi="Arial" w:cs="Arial"/>
          <w:sz w:val="24"/>
        </w:rPr>
        <w:t>em</w:t>
      </w:r>
      <w:r w:rsidR="0054207C" w:rsidRPr="00033736">
        <w:rPr>
          <w:rFonts w:ascii="Arial" w:eastAsia="Calibri" w:hAnsi="Arial" w:cs="Arial"/>
          <w:sz w:val="24"/>
        </w:rPr>
        <w:br/>
      </w:r>
      <w:r w:rsidRPr="00033736">
        <w:rPr>
          <w:rFonts w:ascii="Arial" w:eastAsia="Calibri" w:hAnsi="Arial" w:cs="Arial"/>
          <w:sz w:val="24"/>
        </w:rPr>
        <w:t>w postępowaniu</w:t>
      </w:r>
      <w:r w:rsidR="0054207C" w:rsidRPr="00033736">
        <w:rPr>
          <w:rFonts w:ascii="Arial" w:eastAsia="Calibri" w:hAnsi="Arial" w:cs="Arial"/>
          <w:sz w:val="24"/>
        </w:rPr>
        <w:t xml:space="preserve"> </w:t>
      </w:r>
      <w:r w:rsidRPr="00033736">
        <w:rPr>
          <w:rFonts w:ascii="Arial" w:eastAsia="Calibri" w:hAnsi="Arial" w:cs="Arial"/>
          <w:sz w:val="24"/>
        </w:rPr>
        <w:t>o udzielenie</w:t>
      </w:r>
    </w:p>
    <w:p w:rsidR="006628AC" w:rsidRPr="00033736" w:rsidRDefault="006628AC" w:rsidP="00186CE5">
      <w:pPr>
        <w:pStyle w:val="Nagwek1"/>
        <w:spacing w:line="360" w:lineRule="auto"/>
        <w:ind w:firstLine="0"/>
        <w:jc w:val="left"/>
        <w:rPr>
          <w:rFonts w:ascii="Arial" w:eastAsia="Calibri" w:hAnsi="Arial" w:cs="Arial"/>
          <w:sz w:val="24"/>
        </w:rPr>
      </w:pPr>
      <w:r w:rsidRPr="00033736">
        <w:rPr>
          <w:rFonts w:ascii="Arial" w:eastAsia="Calibri" w:hAnsi="Arial" w:cs="Arial"/>
          <w:sz w:val="24"/>
        </w:rPr>
        <w:t>zamówienia publicznego</w:t>
      </w:r>
    </w:p>
    <w:p w:rsidR="002D4C72" w:rsidRDefault="002D4C72" w:rsidP="00186CE5">
      <w:pPr>
        <w:widowControl w:val="0"/>
        <w:autoSpaceDE w:val="0"/>
        <w:autoSpaceDN w:val="0"/>
        <w:adjustRightInd w:val="0"/>
        <w:spacing w:line="360" w:lineRule="auto"/>
        <w:ind w:left="4253" w:right="45"/>
        <w:rPr>
          <w:rFonts w:ascii="Arial" w:eastAsia="Calibri" w:hAnsi="Arial" w:cs="Arial"/>
          <w:b/>
        </w:rPr>
      </w:pPr>
    </w:p>
    <w:p w:rsidR="00854178" w:rsidRPr="00DB5B5F" w:rsidRDefault="00854178" w:rsidP="00854178">
      <w:pPr>
        <w:pStyle w:val="Akapitzlist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Zespół Szkół Ponadpodstawowych nr 4 im. ks. Jerzego Popiełuszki w Piotrkowie Trybunalskim</w:t>
      </w:r>
      <w:r w:rsidR="00AE2C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ul. Sienkiewicza 10/12 </w:t>
      </w:r>
      <w:r w:rsidR="002D4C72" w:rsidRPr="001178C9">
        <w:rPr>
          <w:rFonts w:ascii="Arial" w:eastAsia="Calibri" w:hAnsi="Arial" w:cs="Arial"/>
        </w:rPr>
        <w:t xml:space="preserve">udziela </w:t>
      </w:r>
      <w:r w:rsidR="00681252">
        <w:rPr>
          <w:rFonts w:ascii="Arial" w:eastAsia="Calibri" w:hAnsi="Arial" w:cs="Arial"/>
        </w:rPr>
        <w:t>odpowiedzi n</w:t>
      </w:r>
      <w:r w:rsidR="00186CE5">
        <w:rPr>
          <w:rFonts w:ascii="Arial" w:eastAsia="Calibri" w:hAnsi="Arial" w:cs="Arial"/>
        </w:rPr>
        <w:t>a</w:t>
      </w:r>
      <w:r w:rsidR="008C29E3">
        <w:rPr>
          <w:rFonts w:ascii="Arial" w:eastAsia="Calibri" w:hAnsi="Arial" w:cs="Arial"/>
        </w:rPr>
        <w:t xml:space="preserve"> pytanie</w:t>
      </w:r>
      <w:r w:rsidR="00E24AF1">
        <w:rPr>
          <w:rFonts w:ascii="Arial" w:eastAsia="Calibri" w:hAnsi="Arial" w:cs="Arial"/>
        </w:rPr>
        <w:t xml:space="preserve"> zadane przez Wykonawcę</w:t>
      </w:r>
      <w:r w:rsidR="00681252">
        <w:rPr>
          <w:rFonts w:ascii="Arial" w:eastAsia="Calibri" w:hAnsi="Arial" w:cs="Arial"/>
        </w:rPr>
        <w:t xml:space="preserve"> </w:t>
      </w:r>
      <w:r w:rsidR="002D4C72" w:rsidRPr="001178C9">
        <w:rPr>
          <w:rFonts w:ascii="Arial" w:eastAsia="Calibri" w:hAnsi="Arial" w:cs="Arial"/>
        </w:rPr>
        <w:t>dotyczących postępowania</w:t>
      </w:r>
      <w:r w:rsidR="0054207C" w:rsidRPr="001178C9">
        <w:rPr>
          <w:rFonts w:ascii="Arial" w:hAnsi="Arial" w:cs="Arial"/>
        </w:rPr>
        <w:t xml:space="preserve"> o udzielenie zamówienia publicznego prowadzonego na podstawie art. 2 ust. 1 pkt 1, co do którego przepisy ustawy  z dnia</w:t>
      </w:r>
      <w:r w:rsidR="00681252">
        <w:rPr>
          <w:rFonts w:ascii="Arial" w:hAnsi="Arial" w:cs="Arial"/>
        </w:rPr>
        <w:t xml:space="preserve"> </w:t>
      </w:r>
      <w:r w:rsidR="0054207C" w:rsidRPr="001178C9">
        <w:rPr>
          <w:rFonts w:ascii="Arial" w:hAnsi="Arial" w:cs="Arial"/>
        </w:rPr>
        <w:t xml:space="preserve">11 września 2019 roku Prawo zamówień publicznych </w:t>
      </w:r>
      <w:r w:rsidR="001178C9" w:rsidRPr="001178C9">
        <w:rPr>
          <w:rFonts w:ascii="Arial" w:hAnsi="Arial" w:cs="Arial"/>
        </w:rPr>
        <w:t xml:space="preserve">( t.j. Dz.U. z 2022 r.  poz. 1710 z późn. zm.) </w:t>
      </w:r>
      <w:r w:rsidR="0054207C" w:rsidRPr="001178C9">
        <w:rPr>
          <w:rFonts w:ascii="Arial" w:hAnsi="Arial" w:cs="Arial"/>
        </w:rPr>
        <w:t xml:space="preserve"> nie mają </w:t>
      </w:r>
      <w:r w:rsidR="0054207C" w:rsidRPr="00773A55">
        <w:rPr>
          <w:rFonts w:ascii="Arial" w:hAnsi="Arial" w:cs="Arial"/>
        </w:rPr>
        <w:t xml:space="preserve">zastosowania,  </w:t>
      </w:r>
      <w:r w:rsidR="00D64F32" w:rsidRPr="00773A55">
        <w:rPr>
          <w:rFonts w:ascii="Arial" w:hAnsi="Arial" w:cs="Arial"/>
        </w:rPr>
        <w:t xml:space="preserve">na </w:t>
      </w:r>
      <w:r w:rsidRPr="00657A39"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  <w:b/>
        </w:rPr>
        <w:t xml:space="preserve">artykułów mleczarskich </w:t>
      </w:r>
      <w:r w:rsidRPr="00DB5B5F">
        <w:rPr>
          <w:rFonts w:ascii="Arial" w:hAnsi="Arial" w:cs="Arial"/>
          <w:b/>
        </w:rPr>
        <w:t>dla Zespołu</w:t>
      </w:r>
      <w:r>
        <w:rPr>
          <w:rFonts w:ascii="Arial" w:hAnsi="Arial" w:cs="Arial"/>
        </w:rPr>
        <w:t xml:space="preserve"> </w:t>
      </w:r>
      <w:r w:rsidRPr="00DB5B5F">
        <w:rPr>
          <w:rFonts w:ascii="Arial" w:hAnsi="Arial" w:cs="Arial"/>
          <w:b/>
        </w:rPr>
        <w:t xml:space="preserve">Szkół Ponadpodstawowych nr 4 im. ks. Jerzego Popiełuszki w Piotrkowie Trybunalskim. </w:t>
      </w:r>
    </w:p>
    <w:p w:rsidR="00B24026" w:rsidRDefault="00887C39" w:rsidP="00854178">
      <w:pPr>
        <w:pStyle w:val="Akapitzlist"/>
        <w:spacing w:line="360" w:lineRule="auto"/>
        <w:ind w:left="0"/>
        <w:jc w:val="left"/>
        <w:rPr>
          <w:rFonts w:ascii="Arial" w:hAnsi="Arial" w:cs="Arial"/>
          <w:b/>
          <w:noProof/>
        </w:rPr>
      </w:pPr>
      <w:r w:rsidRPr="00773A55">
        <w:rPr>
          <w:rFonts w:ascii="Arial" w:hAnsi="Arial" w:cs="Arial"/>
          <w:b/>
          <w:noProof/>
        </w:rPr>
        <w:t>Pytanie 1:</w:t>
      </w:r>
    </w:p>
    <w:p w:rsidR="00854178" w:rsidRPr="00854178" w:rsidRDefault="00854178" w:rsidP="00854178">
      <w:pPr>
        <w:shd w:val="clear" w:color="auto" w:fill="FFFFFF"/>
        <w:spacing w:line="360" w:lineRule="auto"/>
        <w:rPr>
          <w:rFonts w:ascii="Arial" w:hAnsi="Arial" w:cs="Arial"/>
        </w:rPr>
      </w:pPr>
      <w:r w:rsidRPr="00854178">
        <w:rPr>
          <w:rFonts w:ascii="Arial" w:hAnsi="Arial" w:cs="Arial"/>
        </w:rPr>
        <w:t>Dzień Dobry,</w:t>
      </w:r>
    </w:p>
    <w:p w:rsidR="00854178" w:rsidRPr="00854178" w:rsidRDefault="00854178" w:rsidP="00854178">
      <w:pPr>
        <w:shd w:val="clear" w:color="auto" w:fill="FFFFFF"/>
        <w:spacing w:line="360" w:lineRule="auto"/>
        <w:rPr>
          <w:rFonts w:ascii="Arial" w:hAnsi="Arial" w:cs="Arial"/>
        </w:rPr>
      </w:pPr>
      <w:r w:rsidRPr="00854178">
        <w:rPr>
          <w:rFonts w:ascii="Arial" w:hAnsi="Arial" w:cs="Arial"/>
        </w:rPr>
        <w:t>czy możemy przedstawić ceny na kwartał?  Niestety zapewnienie Wam cen na rok jest bardzo trudne</w:t>
      </w:r>
      <w:r w:rsidR="008C29E3">
        <w:rPr>
          <w:rFonts w:ascii="Arial" w:hAnsi="Arial" w:cs="Arial"/>
        </w:rPr>
        <w:t>.</w:t>
      </w:r>
    </w:p>
    <w:p w:rsidR="002D4C72" w:rsidRPr="00773A55" w:rsidRDefault="00AE37CA" w:rsidP="00BD66FB">
      <w:pPr>
        <w:spacing w:line="360" w:lineRule="auto"/>
        <w:rPr>
          <w:rFonts w:ascii="Arial" w:eastAsia="Arial" w:hAnsi="Arial" w:cs="Arial"/>
          <w:b/>
          <w:color w:val="FF0000"/>
        </w:rPr>
      </w:pPr>
      <w:r w:rsidRPr="00773A55">
        <w:rPr>
          <w:rFonts w:ascii="Arial" w:hAnsi="Arial" w:cs="Arial"/>
          <w:b/>
        </w:rPr>
        <w:t xml:space="preserve"> </w:t>
      </w:r>
      <w:r w:rsidR="002D4C72" w:rsidRPr="00773A55">
        <w:rPr>
          <w:rFonts w:ascii="Arial" w:hAnsi="Arial" w:cs="Arial"/>
          <w:b/>
        </w:rPr>
        <w:t>Odpowiedź</w:t>
      </w:r>
      <w:r w:rsidR="001551ED" w:rsidRPr="00773A55">
        <w:rPr>
          <w:rFonts w:ascii="Arial" w:hAnsi="Arial" w:cs="Arial"/>
          <w:b/>
        </w:rPr>
        <w:t xml:space="preserve"> 1</w:t>
      </w:r>
      <w:r w:rsidR="002D4C72" w:rsidRPr="00773A55">
        <w:rPr>
          <w:rFonts w:ascii="Arial" w:hAnsi="Arial" w:cs="Arial"/>
          <w:b/>
        </w:rPr>
        <w:t xml:space="preserve"> :</w:t>
      </w:r>
    </w:p>
    <w:p w:rsidR="00826BD8" w:rsidRDefault="00826BD8" w:rsidP="00773A55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nie wyraża zgody na zaoferowanie cen jednostkowych asortymentu na okres jednego kwartału.</w:t>
      </w:r>
    </w:p>
    <w:p w:rsidR="00BF09A1" w:rsidRDefault="00773A55" w:rsidP="00773A55">
      <w:pPr>
        <w:pStyle w:val="Tre3f9c3fe6tekstu"/>
        <w:spacing w:after="0" w:line="360" w:lineRule="auto"/>
        <w:rPr>
          <w:rFonts w:ascii="Arial" w:hAnsi="Arial" w:cs="Arial"/>
        </w:rPr>
      </w:pPr>
      <w:r w:rsidRPr="00773A55">
        <w:rPr>
          <w:rFonts w:ascii="Arial" w:hAnsi="Arial" w:cs="Arial"/>
        </w:rPr>
        <w:t xml:space="preserve">Umowa na dostawy </w:t>
      </w:r>
      <w:r w:rsidR="00854178">
        <w:rPr>
          <w:rFonts w:ascii="Arial" w:eastAsia="Lucida Sans Unicode" w:hAnsi="Arial" w:cs="Arial"/>
          <w:lang w:eastAsia="en-US" w:bidi="en-US"/>
        </w:rPr>
        <w:t xml:space="preserve">artykułów mleczarskich </w:t>
      </w:r>
      <w:r w:rsidR="00BF09A1">
        <w:rPr>
          <w:rFonts w:ascii="Arial" w:eastAsia="Lucida Sans Unicode" w:hAnsi="Arial" w:cs="Arial"/>
          <w:lang w:eastAsia="en-US" w:bidi="en-US"/>
        </w:rPr>
        <w:t>zgodnie z zapisami Wzoru umowy stanowiącym Załącznik nr 4 do Zapytania ofertowego</w:t>
      </w:r>
      <w:r w:rsidR="00A60E5A">
        <w:rPr>
          <w:rFonts w:ascii="Arial" w:eastAsia="Lucida Sans Unicode" w:hAnsi="Arial" w:cs="Arial"/>
          <w:lang w:eastAsia="en-US" w:bidi="en-US"/>
        </w:rPr>
        <w:t>,</w:t>
      </w:r>
      <w:r w:rsidR="00BF09A1">
        <w:rPr>
          <w:rFonts w:ascii="Arial" w:eastAsia="Lucida Sans Unicode" w:hAnsi="Arial" w:cs="Arial"/>
          <w:lang w:eastAsia="en-US" w:bidi="en-US"/>
        </w:rPr>
        <w:t xml:space="preserve"> </w:t>
      </w:r>
      <w:r w:rsidRPr="00773A55">
        <w:rPr>
          <w:rFonts w:ascii="Arial" w:hAnsi="Arial" w:cs="Arial"/>
        </w:rPr>
        <w:t xml:space="preserve">zostaje zawarta </w:t>
      </w:r>
      <w:r w:rsidR="00BF09A1">
        <w:rPr>
          <w:rFonts w:ascii="Arial" w:hAnsi="Arial" w:cs="Arial"/>
        </w:rPr>
        <w:t>na okres od dnia jej podpisania do 31.12.2023 r.</w:t>
      </w:r>
    </w:p>
    <w:p w:rsidR="00773A55" w:rsidRPr="004C384B" w:rsidRDefault="00BF09A1" w:rsidP="00773A55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Umowa jest zawierana </w:t>
      </w:r>
      <w:r w:rsidR="00773A55" w:rsidRPr="00773A55">
        <w:rPr>
          <w:rFonts w:ascii="Arial" w:hAnsi="Arial" w:cs="Arial"/>
        </w:rPr>
        <w:t>w</w:t>
      </w:r>
      <w:r w:rsidR="00773A55" w:rsidRPr="004C384B">
        <w:rPr>
          <w:rFonts w:ascii="Arial" w:hAnsi="Arial" w:cs="Arial"/>
        </w:rPr>
        <w:t xml:space="preserve"> oparciu o przepisy Kodeksu Cywilnego (t.j.D z. U. z 2022 roku poz. 1360).</w:t>
      </w:r>
    </w:p>
    <w:p w:rsidR="00773A55" w:rsidRPr="008C29E3" w:rsidRDefault="00773A55" w:rsidP="00B36959">
      <w:pPr>
        <w:spacing w:line="360" w:lineRule="auto"/>
        <w:rPr>
          <w:rFonts w:ascii="Arial" w:hAnsi="Arial" w:cs="Arial"/>
          <w:b/>
        </w:rPr>
      </w:pPr>
      <w:r w:rsidRPr="008C29E3">
        <w:rPr>
          <w:rFonts w:ascii="Arial" w:eastAsia="Arial" w:hAnsi="Arial" w:cs="Arial"/>
          <w:b/>
        </w:rPr>
        <w:t>W przypadku wystąpienia okoliczności zewnętrznych, których strony umowy działając z należytą starannością nie mogły przewidzieć</w:t>
      </w:r>
      <w:r w:rsidRPr="004C384B">
        <w:rPr>
          <w:rFonts w:ascii="Arial" w:eastAsia="Arial" w:hAnsi="Arial" w:cs="Arial"/>
        </w:rPr>
        <w:t>, Zamawiający na wniosek Wykonawcy</w:t>
      </w:r>
      <w:r w:rsidR="004667C7">
        <w:rPr>
          <w:rFonts w:ascii="Arial" w:eastAsia="Arial" w:hAnsi="Arial" w:cs="Arial"/>
        </w:rPr>
        <w:t>,</w:t>
      </w:r>
      <w:r w:rsidRPr="004C384B">
        <w:rPr>
          <w:rFonts w:ascii="Arial" w:eastAsia="Arial" w:hAnsi="Arial" w:cs="Arial"/>
        </w:rPr>
        <w:t xml:space="preserve"> działając na podstawie  </w:t>
      </w:r>
      <w:r w:rsidRPr="004C384B">
        <w:rPr>
          <w:rFonts w:ascii="Arial" w:hAnsi="Arial" w:cs="Arial"/>
        </w:rPr>
        <w:t>art. 357</w:t>
      </w:r>
      <w:r w:rsidRPr="004C384B">
        <w:rPr>
          <w:rFonts w:ascii="Arial" w:hAnsi="Arial" w:cs="Arial"/>
          <w:vertAlign w:val="superscript"/>
        </w:rPr>
        <w:t>1</w:t>
      </w:r>
      <w:r w:rsidRPr="004C384B">
        <w:rPr>
          <w:rFonts w:ascii="Arial" w:hAnsi="Arial" w:cs="Arial"/>
        </w:rPr>
        <w:t xml:space="preserve"> Kodeksu Cywilnego dokonuje </w:t>
      </w:r>
      <w:r w:rsidRPr="008C29E3">
        <w:rPr>
          <w:rFonts w:ascii="Arial" w:hAnsi="Arial" w:cs="Arial"/>
          <w:b/>
        </w:rPr>
        <w:t>waloryzacji cen asortymentu i waloryzacji wynagrodzenia umownego.</w:t>
      </w:r>
    </w:p>
    <w:p w:rsidR="00773A55" w:rsidRPr="004C384B" w:rsidRDefault="00773A55" w:rsidP="00BD66FB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Ponadto każda ze stron umowy może ją wypowiedzieć bez konsekwencji z miesięcznym okresem wypowiedzenia.</w:t>
      </w:r>
    </w:p>
    <w:p w:rsidR="00E976E1" w:rsidRDefault="00E976E1" w:rsidP="004C384B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</w:p>
    <w:p w:rsidR="00940EEB" w:rsidRPr="004C384B" w:rsidRDefault="0054207C" w:rsidP="004C384B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 w:rsidRPr="004C384B">
        <w:rPr>
          <w:rFonts w:ascii="Arial" w:eastAsia="Calibri" w:hAnsi="Arial" w:cs="Arial"/>
        </w:rPr>
        <w:t xml:space="preserve">Dyrektor </w:t>
      </w:r>
      <w:r w:rsidR="00854178">
        <w:rPr>
          <w:rFonts w:ascii="Arial" w:eastAsia="Calibri" w:hAnsi="Arial" w:cs="Arial"/>
        </w:rPr>
        <w:t>ZSP nr 4</w:t>
      </w:r>
    </w:p>
    <w:p w:rsidR="00940EEB" w:rsidRPr="004C384B" w:rsidRDefault="00A77A3F" w:rsidP="004C384B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Małgorzata Zimna</w:t>
      </w:r>
    </w:p>
    <w:sectPr w:rsidR="00940EEB" w:rsidRPr="004C384B" w:rsidSect="00B24026">
      <w:headerReference w:type="default" r:id="rId8"/>
      <w:footerReference w:type="default" r:id="rId9"/>
      <w:pgSz w:w="11906" w:h="16838"/>
      <w:pgMar w:top="142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B3" w:rsidRDefault="008D0FB3">
      <w:r>
        <w:separator/>
      </w:r>
    </w:p>
  </w:endnote>
  <w:endnote w:type="continuationSeparator" w:id="0">
    <w:p w:rsidR="008D0FB3" w:rsidRDefault="008D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1E09FC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1E09FC" w:rsidRPr="007822CA">
      <w:rPr>
        <w:rFonts w:ascii="Calibri" w:hAnsi="Calibri"/>
        <w:sz w:val="20"/>
        <w:szCs w:val="20"/>
      </w:rPr>
      <w:fldChar w:fldCharType="separate"/>
    </w:r>
    <w:r w:rsidR="00826BD8">
      <w:rPr>
        <w:rFonts w:ascii="Calibri" w:hAnsi="Calibri"/>
        <w:noProof/>
        <w:sz w:val="20"/>
        <w:szCs w:val="20"/>
      </w:rPr>
      <w:t>1</w:t>
    </w:r>
    <w:r w:rsidR="001E09FC" w:rsidRPr="007822C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B3" w:rsidRDefault="008D0FB3">
      <w:r>
        <w:separator/>
      </w:r>
    </w:p>
  </w:footnote>
  <w:footnote w:type="continuationSeparator" w:id="0">
    <w:p w:rsidR="008D0FB3" w:rsidRDefault="008D0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4A34D0" w:rsidRDefault="003D3728" w:rsidP="00B34786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F7912"/>
    <w:rsid w:val="00001FE6"/>
    <w:rsid w:val="000020B6"/>
    <w:rsid w:val="00005F9A"/>
    <w:rsid w:val="0003150E"/>
    <w:rsid w:val="00033736"/>
    <w:rsid w:val="00033906"/>
    <w:rsid w:val="000358FF"/>
    <w:rsid w:val="00036A5A"/>
    <w:rsid w:val="00042CF7"/>
    <w:rsid w:val="00043676"/>
    <w:rsid w:val="00046A62"/>
    <w:rsid w:val="00046B3A"/>
    <w:rsid w:val="000551D8"/>
    <w:rsid w:val="0006032E"/>
    <w:rsid w:val="00066CCB"/>
    <w:rsid w:val="00073D85"/>
    <w:rsid w:val="00074D7B"/>
    <w:rsid w:val="00077CF1"/>
    <w:rsid w:val="00087D23"/>
    <w:rsid w:val="0009337B"/>
    <w:rsid w:val="000A44BF"/>
    <w:rsid w:val="000A7FB9"/>
    <w:rsid w:val="000B5AC6"/>
    <w:rsid w:val="000C7CEC"/>
    <w:rsid w:val="000D5B30"/>
    <w:rsid w:val="000D734D"/>
    <w:rsid w:val="000E1EAC"/>
    <w:rsid w:val="000E5DEA"/>
    <w:rsid w:val="000F098E"/>
    <w:rsid w:val="000F1F24"/>
    <w:rsid w:val="000F5898"/>
    <w:rsid w:val="0010255F"/>
    <w:rsid w:val="00104A8A"/>
    <w:rsid w:val="00114F6E"/>
    <w:rsid w:val="00116A12"/>
    <w:rsid w:val="001178C9"/>
    <w:rsid w:val="00135C24"/>
    <w:rsid w:val="00144519"/>
    <w:rsid w:val="00145C83"/>
    <w:rsid w:val="001462EE"/>
    <w:rsid w:val="00147042"/>
    <w:rsid w:val="00150703"/>
    <w:rsid w:val="00152484"/>
    <w:rsid w:val="001551ED"/>
    <w:rsid w:val="00155300"/>
    <w:rsid w:val="00156E54"/>
    <w:rsid w:val="00173C3B"/>
    <w:rsid w:val="001745AA"/>
    <w:rsid w:val="0017572F"/>
    <w:rsid w:val="0017785A"/>
    <w:rsid w:val="00181B47"/>
    <w:rsid w:val="00181E37"/>
    <w:rsid w:val="00186CE5"/>
    <w:rsid w:val="00187B7A"/>
    <w:rsid w:val="00187D6F"/>
    <w:rsid w:val="001A57A6"/>
    <w:rsid w:val="001B0CDF"/>
    <w:rsid w:val="001B454F"/>
    <w:rsid w:val="001C45C9"/>
    <w:rsid w:val="001C7E00"/>
    <w:rsid w:val="001D3DBA"/>
    <w:rsid w:val="001E09FC"/>
    <w:rsid w:val="001E4C82"/>
    <w:rsid w:val="001F0586"/>
    <w:rsid w:val="001F0D27"/>
    <w:rsid w:val="001F2741"/>
    <w:rsid w:val="001F3FC3"/>
    <w:rsid w:val="001F5839"/>
    <w:rsid w:val="001F6B4B"/>
    <w:rsid w:val="0020140C"/>
    <w:rsid w:val="002042F0"/>
    <w:rsid w:val="002045A4"/>
    <w:rsid w:val="00206201"/>
    <w:rsid w:val="0020790D"/>
    <w:rsid w:val="00225E7E"/>
    <w:rsid w:val="002318AA"/>
    <w:rsid w:val="0023258F"/>
    <w:rsid w:val="0024098E"/>
    <w:rsid w:val="00257EE7"/>
    <w:rsid w:val="00257F92"/>
    <w:rsid w:val="00263847"/>
    <w:rsid w:val="002648DD"/>
    <w:rsid w:val="002705DB"/>
    <w:rsid w:val="002715FF"/>
    <w:rsid w:val="00272094"/>
    <w:rsid w:val="00286CC3"/>
    <w:rsid w:val="00296F6E"/>
    <w:rsid w:val="00297C71"/>
    <w:rsid w:val="00297EBE"/>
    <w:rsid w:val="002A0CCE"/>
    <w:rsid w:val="002A2E6A"/>
    <w:rsid w:val="002C0EEF"/>
    <w:rsid w:val="002C0FE0"/>
    <w:rsid w:val="002D0745"/>
    <w:rsid w:val="002D4C72"/>
    <w:rsid w:val="002D6D0D"/>
    <w:rsid w:val="002E1B84"/>
    <w:rsid w:val="0030368B"/>
    <w:rsid w:val="0030470B"/>
    <w:rsid w:val="0031183D"/>
    <w:rsid w:val="00313242"/>
    <w:rsid w:val="0031501C"/>
    <w:rsid w:val="0031597F"/>
    <w:rsid w:val="00316516"/>
    <w:rsid w:val="00321FEB"/>
    <w:rsid w:val="0032382C"/>
    <w:rsid w:val="00334EBD"/>
    <w:rsid w:val="00335217"/>
    <w:rsid w:val="003357AA"/>
    <w:rsid w:val="00342058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106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44E51"/>
    <w:rsid w:val="004521DC"/>
    <w:rsid w:val="00452562"/>
    <w:rsid w:val="00457FF4"/>
    <w:rsid w:val="00466406"/>
    <w:rsid w:val="004667C7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384B"/>
    <w:rsid w:val="004C4004"/>
    <w:rsid w:val="004D2B75"/>
    <w:rsid w:val="004E01C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3AFB"/>
    <w:rsid w:val="00536352"/>
    <w:rsid w:val="005378FF"/>
    <w:rsid w:val="0054207C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A5A06"/>
    <w:rsid w:val="005B32F7"/>
    <w:rsid w:val="005C280C"/>
    <w:rsid w:val="005C323A"/>
    <w:rsid w:val="005C6AF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34B1"/>
    <w:rsid w:val="0062530D"/>
    <w:rsid w:val="00625B8D"/>
    <w:rsid w:val="00625BC1"/>
    <w:rsid w:val="00627D3C"/>
    <w:rsid w:val="00631279"/>
    <w:rsid w:val="006315C6"/>
    <w:rsid w:val="006318DB"/>
    <w:rsid w:val="006329A8"/>
    <w:rsid w:val="0064306B"/>
    <w:rsid w:val="00644696"/>
    <w:rsid w:val="0064672A"/>
    <w:rsid w:val="00651404"/>
    <w:rsid w:val="00653D2B"/>
    <w:rsid w:val="006572D4"/>
    <w:rsid w:val="00661566"/>
    <w:rsid w:val="006628AC"/>
    <w:rsid w:val="006646C6"/>
    <w:rsid w:val="006659C0"/>
    <w:rsid w:val="006678CA"/>
    <w:rsid w:val="00675409"/>
    <w:rsid w:val="006765DE"/>
    <w:rsid w:val="00681252"/>
    <w:rsid w:val="006822D3"/>
    <w:rsid w:val="00683DA4"/>
    <w:rsid w:val="00691AD7"/>
    <w:rsid w:val="006920FB"/>
    <w:rsid w:val="006939FC"/>
    <w:rsid w:val="0069757A"/>
    <w:rsid w:val="006A1B7C"/>
    <w:rsid w:val="006A4C46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73A55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0034"/>
    <w:rsid w:val="0082127E"/>
    <w:rsid w:val="00826BD8"/>
    <w:rsid w:val="0083165C"/>
    <w:rsid w:val="00831830"/>
    <w:rsid w:val="00831E1E"/>
    <w:rsid w:val="00836CB0"/>
    <w:rsid w:val="008410E6"/>
    <w:rsid w:val="00842A85"/>
    <w:rsid w:val="008463F3"/>
    <w:rsid w:val="00854178"/>
    <w:rsid w:val="008549A2"/>
    <w:rsid w:val="00860A98"/>
    <w:rsid w:val="00862EAD"/>
    <w:rsid w:val="00864161"/>
    <w:rsid w:val="0086481A"/>
    <w:rsid w:val="00864DF3"/>
    <w:rsid w:val="00867FCA"/>
    <w:rsid w:val="008701C5"/>
    <w:rsid w:val="00882715"/>
    <w:rsid w:val="00884B42"/>
    <w:rsid w:val="00887C39"/>
    <w:rsid w:val="008932D5"/>
    <w:rsid w:val="008A2D65"/>
    <w:rsid w:val="008A73A3"/>
    <w:rsid w:val="008B78D1"/>
    <w:rsid w:val="008C29E3"/>
    <w:rsid w:val="008C34B4"/>
    <w:rsid w:val="008D0F58"/>
    <w:rsid w:val="008D0FB3"/>
    <w:rsid w:val="008D1670"/>
    <w:rsid w:val="008D65A2"/>
    <w:rsid w:val="008D78A5"/>
    <w:rsid w:val="008F064A"/>
    <w:rsid w:val="008F58A0"/>
    <w:rsid w:val="008F5945"/>
    <w:rsid w:val="008F606D"/>
    <w:rsid w:val="0090019C"/>
    <w:rsid w:val="00901B0E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373A9"/>
    <w:rsid w:val="00940EEB"/>
    <w:rsid w:val="009476DE"/>
    <w:rsid w:val="0095481E"/>
    <w:rsid w:val="00956407"/>
    <w:rsid w:val="00956A8B"/>
    <w:rsid w:val="00971237"/>
    <w:rsid w:val="00980C50"/>
    <w:rsid w:val="009A21E6"/>
    <w:rsid w:val="009A226B"/>
    <w:rsid w:val="009A28B5"/>
    <w:rsid w:val="009A2F70"/>
    <w:rsid w:val="009A3659"/>
    <w:rsid w:val="009A4581"/>
    <w:rsid w:val="009A7763"/>
    <w:rsid w:val="009B2D34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44F46"/>
    <w:rsid w:val="00A457D7"/>
    <w:rsid w:val="00A51475"/>
    <w:rsid w:val="00A60E5A"/>
    <w:rsid w:val="00A663D6"/>
    <w:rsid w:val="00A74A49"/>
    <w:rsid w:val="00A77A3F"/>
    <w:rsid w:val="00A82F59"/>
    <w:rsid w:val="00AA0048"/>
    <w:rsid w:val="00AA4534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2CA7"/>
    <w:rsid w:val="00AE32DD"/>
    <w:rsid w:val="00AE37CA"/>
    <w:rsid w:val="00AE706A"/>
    <w:rsid w:val="00AF04DE"/>
    <w:rsid w:val="00AF131E"/>
    <w:rsid w:val="00B0057D"/>
    <w:rsid w:val="00B03AAC"/>
    <w:rsid w:val="00B04660"/>
    <w:rsid w:val="00B048DC"/>
    <w:rsid w:val="00B07418"/>
    <w:rsid w:val="00B24026"/>
    <w:rsid w:val="00B32EC8"/>
    <w:rsid w:val="00B34786"/>
    <w:rsid w:val="00B36959"/>
    <w:rsid w:val="00B440BA"/>
    <w:rsid w:val="00B45A10"/>
    <w:rsid w:val="00B46C08"/>
    <w:rsid w:val="00B50ED7"/>
    <w:rsid w:val="00B52183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40ED"/>
    <w:rsid w:val="00BC69FE"/>
    <w:rsid w:val="00BC7AB9"/>
    <w:rsid w:val="00BD41A8"/>
    <w:rsid w:val="00BD532E"/>
    <w:rsid w:val="00BD66FB"/>
    <w:rsid w:val="00BD7803"/>
    <w:rsid w:val="00BE17BF"/>
    <w:rsid w:val="00BE323E"/>
    <w:rsid w:val="00BF09A1"/>
    <w:rsid w:val="00BF51DA"/>
    <w:rsid w:val="00BF5825"/>
    <w:rsid w:val="00BF77D1"/>
    <w:rsid w:val="00C0134B"/>
    <w:rsid w:val="00C04FBF"/>
    <w:rsid w:val="00C106CF"/>
    <w:rsid w:val="00C16130"/>
    <w:rsid w:val="00C17018"/>
    <w:rsid w:val="00C20FED"/>
    <w:rsid w:val="00C30728"/>
    <w:rsid w:val="00C42610"/>
    <w:rsid w:val="00C43B99"/>
    <w:rsid w:val="00C45E8D"/>
    <w:rsid w:val="00C5411A"/>
    <w:rsid w:val="00C56B99"/>
    <w:rsid w:val="00C610E3"/>
    <w:rsid w:val="00C61479"/>
    <w:rsid w:val="00C62ABB"/>
    <w:rsid w:val="00C64F3D"/>
    <w:rsid w:val="00C673E6"/>
    <w:rsid w:val="00C701EA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A77FB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03B2A"/>
    <w:rsid w:val="00D13E4B"/>
    <w:rsid w:val="00D14331"/>
    <w:rsid w:val="00D158D0"/>
    <w:rsid w:val="00D17A0A"/>
    <w:rsid w:val="00D21697"/>
    <w:rsid w:val="00D24922"/>
    <w:rsid w:val="00D268F2"/>
    <w:rsid w:val="00D26F3F"/>
    <w:rsid w:val="00D27F55"/>
    <w:rsid w:val="00D3721B"/>
    <w:rsid w:val="00D407F8"/>
    <w:rsid w:val="00D4103F"/>
    <w:rsid w:val="00D4522F"/>
    <w:rsid w:val="00D50BA9"/>
    <w:rsid w:val="00D57BA2"/>
    <w:rsid w:val="00D64F3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133FE"/>
    <w:rsid w:val="00E15535"/>
    <w:rsid w:val="00E218E4"/>
    <w:rsid w:val="00E21D6B"/>
    <w:rsid w:val="00E245E0"/>
    <w:rsid w:val="00E24AF1"/>
    <w:rsid w:val="00E357D7"/>
    <w:rsid w:val="00E3655E"/>
    <w:rsid w:val="00E55BC9"/>
    <w:rsid w:val="00E609AA"/>
    <w:rsid w:val="00E62B95"/>
    <w:rsid w:val="00E66EF7"/>
    <w:rsid w:val="00E67FB8"/>
    <w:rsid w:val="00E8101D"/>
    <w:rsid w:val="00E87481"/>
    <w:rsid w:val="00E90138"/>
    <w:rsid w:val="00E976E1"/>
    <w:rsid w:val="00EB47BB"/>
    <w:rsid w:val="00EB4E08"/>
    <w:rsid w:val="00EB5D1E"/>
    <w:rsid w:val="00EC1CF4"/>
    <w:rsid w:val="00EC4B34"/>
    <w:rsid w:val="00ED0DFD"/>
    <w:rsid w:val="00ED0EE6"/>
    <w:rsid w:val="00ED3390"/>
    <w:rsid w:val="00ED58A3"/>
    <w:rsid w:val="00ED7AAC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36A5C"/>
    <w:rsid w:val="00F42720"/>
    <w:rsid w:val="00F445FD"/>
    <w:rsid w:val="00F47B41"/>
    <w:rsid w:val="00F61055"/>
    <w:rsid w:val="00F645B1"/>
    <w:rsid w:val="00F64623"/>
    <w:rsid w:val="00F837CC"/>
    <w:rsid w:val="00F90999"/>
    <w:rsid w:val="00F95912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C43B99"/>
  </w:style>
  <w:style w:type="character" w:customStyle="1" w:styleId="WW8Num3z0">
    <w:name w:val="WW8Num3z0"/>
    <w:rsid w:val="00C43B99"/>
    <w:rPr>
      <w:rFonts w:ascii="Symbol" w:hAnsi="Symbol" w:cs="Symbol"/>
      <w:b w:val="0"/>
    </w:rPr>
  </w:style>
  <w:style w:type="character" w:customStyle="1" w:styleId="WW8Num6z0">
    <w:name w:val="WW8Num6z0"/>
    <w:rsid w:val="00C43B99"/>
    <w:rPr>
      <w:color w:val="000000"/>
    </w:rPr>
  </w:style>
  <w:style w:type="character" w:customStyle="1" w:styleId="WW-Absatz-Standardschriftart">
    <w:name w:val="WW-Absatz-Standardschriftart"/>
    <w:rsid w:val="00C43B99"/>
  </w:style>
  <w:style w:type="character" w:customStyle="1" w:styleId="WW-Absatz-Standardschriftart1">
    <w:name w:val="WW-Absatz-Standardschriftart1"/>
    <w:rsid w:val="00C43B99"/>
  </w:style>
  <w:style w:type="character" w:customStyle="1" w:styleId="WW8Num3z1">
    <w:name w:val="WW8Num3z1"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rsid w:val="00C43B99"/>
  </w:style>
  <w:style w:type="character" w:customStyle="1" w:styleId="WW-Absatz-Standardschriftart11">
    <w:name w:val="WW-Absatz-Standardschriftart11"/>
    <w:rsid w:val="00C43B99"/>
  </w:style>
  <w:style w:type="character" w:customStyle="1" w:styleId="WW-Absatz-Standardschriftart111">
    <w:name w:val="WW-Absatz-Standardschriftart111"/>
    <w:rsid w:val="00C43B99"/>
  </w:style>
  <w:style w:type="character" w:customStyle="1" w:styleId="WW-Absatz-Standardschriftart1111">
    <w:name w:val="WW-Absatz-Standardschriftart1111"/>
    <w:rsid w:val="00C43B99"/>
  </w:style>
  <w:style w:type="character" w:customStyle="1" w:styleId="WW8Num2z0">
    <w:name w:val="WW8Num2z0"/>
    <w:rsid w:val="00C43B99"/>
    <w:rPr>
      <w:rFonts w:ascii="Times New Roman" w:hAnsi="Times New Roman" w:cs="Times New Roman"/>
    </w:rPr>
  </w:style>
  <w:style w:type="character" w:customStyle="1" w:styleId="WW8Num8z1">
    <w:name w:val="WW8Num8z1"/>
    <w:rsid w:val="00C43B99"/>
    <w:rPr>
      <w:rFonts w:ascii="Courier New" w:hAnsi="Courier New" w:cs="Courier New"/>
    </w:rPr>
  </w:style>
  <w:style w:type="character" w:customStyle="1" w:styleId="WW8Num8z2">
    <w:name w:val="WW8Num8z2"/>
    <w:rsid w:val="00C43B99"/>
    <w:rPr>
      <w:rFonts w:ascii="Wingdings" w:hAnsi="Wingdings" w:cs="Wingdings"/>
    </w:rPr>
  </w:style>
  <w:style w:type="character" w:customStyle="1" w:styleId="WW8Num10z0">
    <w:name w:val="WW8Num10z0"/>
    <w:rsid w:val="00C43B99"/>
    <w:rPr>
      <w:b/>
    </w:rPr>
  </w:style>
  <w:style w:type="character" w:customStyle="1" w:styleId="WW8Num18z0">
    <w:name w:val="WW8Num18z0"/>
    <w:rsid w:val="00C43B99"/>
    <w:rPr>
      <w:rFonts w:ascii="Symbol" w:hAnsi="Symbol" w:cs="Symbol"/>
    </w:rPr>
  </w:style>
  <w:style w:type="character" w:customStyle="1" w:styleId="WW8Num18z1">
    <w:name w:val="WW8Num18z1"/>
    <w:rsid w:val="00C43B99"/>
    <w:rPr>
      <w:rFonts w:ascii="Courier New" w:hAnsi="Courier New" w:cs="Courier New"/>
    </w:rPr>
  </w:style>
  <w:style w:type="character" w:customStyle="1" w:styleId="WW8Num18z2">
    <w:name w:val="WW8Num18z2"/>
    <w:rsid w:val="00C43B99"/>
    <w:rPr>
      <w:rFonts w:ascii="Wingdings" w:hAnsi="Wingdings" w:cs="Wingdings"/>
    </w:rPr>
  </w:style>
  <w:style w:type="character" w:customStyle="1" w:styleId="WW8Num21z0">
    <w:name w:val="WW8Num21z0"/>
    <w:rsid w:val="00C43B99"/>
    <w:rPr>
      <w:rFonts w:ascii="Symbol" w:hAnsi="Symbol" w:cs="Symbol"/>
    </w:rPr>
  </w:style>
  <w:style w:type="character" w:customStyle="1" w:styleId="WW8Num21z1">
    <w:name w:val="WW8Num21z1"/>
    <w:rsid w:val="00C43B99"/>
    <w:rPr>
      <w:rFonts w:ascii="Courier New" w:hAnsi="Courier New" w:cs="Courier New"/>
    </w:rPr>
  </w:style>
  <w:style w:type="character" w:customStyle="1" w:styleId="WW8Num21z2">
    <w:name w:val="WW8Num21z2"/>
    <w:rsid w:val="00C43B99"/>
    <w:rPr>
      <w:rFonts w:ascii="Wingdings" w:hAnsi="Wingdings" w:cs="Wingdings"/>
    </w:rPr>
  </w:style>
  <w:style w:type="character" w:customStyle="1" w:styleId="WW8Num26z0">
    <w:name w:val="WW8Num26z0"/>
    <w:rsid w:val="00C43B99"/>
    <w:rPr>
      <w:rFonts w:ascii="Symbol" w:hAnsi="Symbol" w:cs="Symbol"/>
      <w:sz w:val="20"/>
    </w:rPr>
  </w:style>
  <w:style w:type="character" w:customStyle="1" w:styleId="WW8Num26z1">
    <w:name w:val="WW8Num26z1"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rsid w:val="00C43B99"/>
    <w:rPr>
      <w:rFonts w:ascii="Courier New" w:hAnsi="Courier New" w:cs="Courier New"/>
    </w:rPr>
  </w:style>
  <w:style w:type="character" w:customStyle="1" w:styleId="WW8Num32z2">
    <w:name w:val="WW8Num32z2"/>
    <w:rsid w:val="00C43B99"/>
    <w:rPr>
      <w:rFonts w:ascii="Wingdings" w:hAnsi="Wingdings" w:cs="Wingdings"/>
    </w:rPr>
  </w:style>
  <w:style w:type="character" w:customStyle="1" w:styleId="WW8Num32z3">
    <w:name w:val="WW8Num32z3"/>
    <w:rsid w:val="00C43B99"/>
    <w:rPr>
      <w:rFonts w:ascii="Symbol" w:hAnsi="Symbol" w:cs="Symbol"/>
    </w:rPr>
  </w:style>
  <w:style w:type="character" w:customStyle="1" w:styleId="WW8Num39z0">
    <w:name w:val="WW8Num39z0"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C43B99"/>
    <w:rPr>
      <w:rFonts w:ascii="Courier New" w:hAnsi="Courier New" w:cs="Courier New"/>
    </w:rPr>
  </w:style>
  <w:style w:type="character" w:customStyle="1" w:styleId="WW8Num39z2">
    <w:name w:val="WW8Num39z2"/>
    <w:rsid w:val="00C43B99"/>
    <w:rPr>
      <w:rFonts w:ascii="Wingdings" w:hAnsi="Wingdings" w:cs="Wingdings"/>
    </w:rPr>
  </w:style>
  <w:style w:type="character" w:customStyle="1" w:styleId="WW8Num39z3">
    <w:name w:val="WW8Num39z3"/>
    <w:rsid w:val="00C43B99"/>
    <w:rPr>
      <w:rFonts w:ascii="Symbol" w:hAnsi="Symbol" w:cs="Symbol"/>
    </w:rPr>
  </w:style>
  <w:style w:type="character" w:customStyle="1" w:styleId="WW8Num40z0">
    <w:name w:val="WW8Num40z0"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rsid w:val="00C43B99"/>
    <w:rPr>
      <w:rFonts w:ascii="Courier New" w:hAnsi="Courier New" w:cs="Courier New"/>
    </w:rPr>
  </w:style>
  <w:style w:type="character" w:customStyle="1" w:styleId="WW8Num40z2">
    <w:name w:val="WW8Num40z2"/>
    <w:rsid w:val="00C43B99"/>
    <w:rPr>
      <w:rFonts w:ascii="Wingdings" w:hAnsi="Wingdings" w:cs="Wingdings"/>
    </w:rPr>
  </w:style>
  <w:style w:type="character" w:customStyle="1" w:styleId="WW8Num40z3">
    <w:name w:val="WW8Num40z3"/>
    <w:rsid w:val="00C43B99"/>
    <w:rPr>
      <w:rFonts w:ascii="Symbol" w:hAnsi="Symbol" w:cs="Symbol"/>
    </w:rPr>
  </w:style>
  <w:style w:type="character" w:customStyle="1" w:styleId="WW8Num41z0">
    <w:name w:val="WW8Num41z0"/>
    <w:rsid w:val="00C43B99"/>
    <w:rPr>
      <w:rFonts w:ascii="Wingdings" w:hAnsi="Wingdings" w:cs="Wingdings"/>
    </w:rPr>
  </w:style>
  <w:style w:type="character" w:customStyle="1" w:styleId="WW8Num41z1">
    <w:name w:val="WW8Num41z1"/>
    <w:rsid w:val="00C43B99"/>
    <w:rPr>
      <w:rFonts w:ascii="Courier New" w:hAnsi="Courier New" w:cs="Courier New"/>
    </w:rPr>
  </w:style>
  <w:style w:type="character" w:customStyle="1" w:styleId="WW8Num41z3">
    <w:name w:val="WW8Num41z3"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rsid w:val="00C43B99"/>
  </w:style>
  <w:style w:type="character" w:customStyle="1" w:styleId="NagwekZnak">
    <w:name w:val="Nagłówek Znak"/>
    <w:rsid w:val="00C43B99"/>
    <w:rPr>
      <w:sz w:val="24"/>
      <w:szCs w:val="24"/>
    </w:rPr>
  </w:style>
  <w:style w:type="character" w:customStyle="1" w:styleId="StopkaZnak">
    <w:name w:val="Stopka Znak"/>
    <w:uiPriority w:val="99"/>
    <w:rsid w:val="00C43B99"/>
    <w:rPr>
      <w:sz w:val="24"/>
      <w:szCs w:val="24"/>
    </w:rPr>
  </w:style>
  <w:style w:type="character" w:customStyle="1" w:styleId="TekstdymkaZnak">
    <w:name w:val="Tekst dymka Znak"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C43B99"/>
    <w:rPr>
      <w:b/>
      <w:sz w:val="24"/>
      <w:szCs w:val="24"/>
    </w:rPr>
  </w:style>
  <w:style w:type="character" w:customStyle="1" w:styleId="Nagwek3Znak">
    <w:name w:val="Nagłówek 3 Znak"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C43B99"/>
  </w:style>
  <w:style w:type="character" w:customStyle="1" w:styleId="Znakiprzypiswdolnych">
    <w:name w:val="Znaki przypisów dolnych"/>
    <w:rsid w:val="00C43B99"/>
    <w:rPr>
      <w:vertAlign w:val="superscript"/>
    </w:rPr>
  </w:style>
  <w:style w:type="character" w:customStyle="1" w:styleId="Tekstpodstawowy2Znak">
    <w:name w:val="Tekst podstawowy 2 Znak"/>
    <w:rsid w:val="00C43B99"/>
    <w:rPr>
      <w:sz w:val="24"/>
      <w:szCs w:val="24"/>
    </w:rPr>
  </w:style>
  <w:style w:type="character" w:customStyle="1" w:styleId="Tekstpodstawowywcity2Znak">
    <w:name w:val="Tekst podstawowy wcięty 2 Znak"/>
    <w:rsid w:val="00C43B99"/>
    <w:rPr>
      <w:sz w:val="24"/>
      <w:szCs w:val="24"/>
    </w:rPr>
  </w:style>
  <w:style w:type="character" w:customStyle="1" w:styleId="Nagwek7Znak">
    <w:name w:val="Nagłówek 7 Znak"/>
    <w:rsid w:val="00C43B99"/>
    <w:rPr>
      <w:sz w:val="24"/>
      <w:szCs w:val="24"/>
    </w:rPr>
  </w:style>
  <w:style w:type="character" w:customStyle="1" w:styleId="Nagwek8Znak">
    <w:name w:val="Nagłówek 8 Znak"/>
    <w:rsid w:val="00C43B99"/>
    <w:rPr>
      <w:i/>
      <w:iCs/>
      <w:sz w:val="24"/>
      <w:szCs w:val="24"/>
    </w:rPr>
  </w:style>
  <w:style w:type="character" w:styleId="Numerstrony">
    <w:name w:val="page number"/>
    <w:rsid w:val="00C43B99"/>
    <w:rPr>
      <w:rFonts w:cs="Times New Roman"/>
    </w:rPr>
  </w:style>
  <w:style w:type="character" w:customStyle="1" w:styleId="Tekstpodstawowy3Znak">
    <w:name w:val="Tekst podstawowy 3 Znak"/>
    <w:rsid w:val="00C43B99"/>
    <w:rPr>
      <w:sz w:val="16"/>
      <w:szCs w:val="16"/>
    </w:rPr>
  </w:style>
  <w:style w:type="character" w:customStyle="1" w:styleId="TytuZnak">
    <w:name w:val="Tytuł Znak"/>
    <w:rsid w:val="00C43B99"/>
    <w:rPr>
      <w:b/>
      <w:bCs/>
      <w:sz w:val="24"/>
      <w:szCs w:val="24"/>
    </w:rPr>
  </w:style>
  <w:style w:type="character" w:customStyle="1" w:styleId="CharacterStyle1">
    <w:name w:val="Character Style 1"/>
    <w:rsid w:val="00C43B99"/>
    <w:rPr>
      <w:sz w:val="20"/>
      <w:szCs w:val="20"/>
    </w:rPr>
  </w:style>
  <w:style w:type="character" w:customStyle="1" w:styleId="CharacterStyle2">
    <w:name w:val="Character Style 2"/>
    <w:rsid w:val="00C43B99"/>
    <w:rPr>
      <w:sz w:val="20"/>
      <w:szCs w:val="20"/>
    </w:rPr>
  </w:style>
  <w:style w:type="character" w:styleId="Hipercze">
    <w:name w:val="Hyperlink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C43B99"/>
  </w:style>
  <w:style w:type="character" w:customStyle="1" w:styleId="Znakiprzypiswkocowych">
    <w:name w:val="Znaki przypisów końcowych"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rsid w:val="00C43B99"/>
  </w:style>
  <w:style w:type="character" w:customStyle="1" w:styleId="WW8Num20z0">
    <w:name w:val="WW8Num20z0"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C43B99"/>
    <w:rPr>
      <w:rFonts w:ascii="Courier New" w:hAnsi="Courier New" w:cs="Courier New"/>
    </w:rPr>
  </w:style>
  <w:style w:type="character" w:customStyle="1" w:styleId="WW8Num20z2">
    <w:name w:val="WW8Num20z2"/>
    <w:rsid w:val="00C43B99"/>
    <w:rPr>
      <w:rFonts w:ascii="Wingdings" w:hAnsi="Wingdings" w:cs="Wingdings"/>
    </w:rPr>
  </w:style>
  <w:style w:type="character" w:customStyle="1" w:styleId="WW8Num20z3">
    <w:name w:val="WW8Num20z3"/>
    <w:rsid w:val="00C43B99"/>
    <w:rPr>
      <w:rFonts w:ascii="Symbol" w:hAnsi="Symbol" w:cs="Symbol"/>
    </w:rPr>
  </w:style>
  <w:style w:type="character" w:customStyle="1" w:styleId="WW8Num33z0">
    <w:name w:val="WW8Num33z0"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C43B99"/>
    <w:rPr>
      <w:rFonts w:ascii="Courier New" w:hAnsi="Courier New" w:cs="Courier New"/>
    </w:rPr>
  </w:style>
  <w:style w:type="character" w:customStyle="1" w:styleId="WW8Num33z2">
    <w:name w:val="WW8Num33z2"/>
    <w:rsid w:val="00C43B99"/>
    <w:rPr>
      <w:rFonts w:ascii="Wingdings" w:hAnsi="Wingdings" w:cs="Wingdings"/>
    </w:rPr>
  </w:style>
  <w:style w:type="character" w:customStyle="1" w:styleId="WW8Num33z3">
    <w:name w:val="WW8Num33z3"/>
    <w:rsid w:val="00C43B99"/>
    <w:rPr>
      <w:rFonts w:ascii="Symbol" w:hAnsi="Symbol" w:cs="Symbol"/>
    </w:rPr>
  </w:style>
  <w:style w:type="character" w:customStyle="1" w:styleId="WW8Num29z0">
    <w:name w:val="WW8Num29z0"/>
    <w:rsid w:val="00C43B99"/>
    <w:rPr>
      <w:color w:val="000000"/>
    </w:rPr>
  </w:style>
  <w:style w:type="character" w:customStyle="1" w:styleId="Znakinumeracji">
    <w:name w:val="Znaki numeracji"/>
    <w:rsid w:val="00C43B99"/>
  </w:style>
  <w:style w:type="paragraph" w:customStyle="1" w:styleId="Nagwek20">
    <w:name w:val="Nagłówek2"/>
    <w:basedOn w:val="Normalny"/>
    <w:next w:val="Tekstpodstawowy"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Podpis2">
    <w:name w:val="Podpis2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B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rsid w:val="00C43B99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C43B99"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3B99"/>
    <w:pPr>
      <w:spacing w:after="120" w:line="480" w:lineRule="auto"/>
      <w:ind w:left="283"/>
    </w:pPr>
  </w:style>
  <w:style w:type="paragraph" w:customStyle="1" w:styleId="Styl">
    <w:name w:val="Styl"/>
    <w:rsid w:val="00C43B9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rsid w:val="00C43B9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C43B9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C43B9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C43B9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C43B9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uiPriority w:val="99"/>
    <w:rsid w:val="00C43B99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rsid w:val="00C43B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C43B9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3f9c3fe6tekstu">
    <w:name w:val="Tre?3f9c?3fe6 tekstu"/>
    <w:rsid w:val="001745AA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39C6-7CF6-48BF-BD42-2B75615F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1627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8</cp:revision>
  <cp:lastPrinted>2021-07-23T09:49:00Z</cp:lastPrinted>
  <dcterms:created xsi:type="dcterms:W3CDTF">2022-12-06T10:29:00Z</dcterms:created>
  <dcterms:modified xsi:type="dcterms:W3CDTF">2022-12-06T10:42:00Z</dcterms:modified>
</cp:coreProperties>
</file>